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07" w:rsidRDefault="00EC5EFD">
      <w:pPr>
        <w:spacing w:after="0" w:line="480" w:lineRule="auto"/>
        <w:jc w:val="center"/>
      </w:pPr>
      <w:r w:rsidRPr="00EC5EFD">
        <w:rPr>
          <w:rFonts w:ascii="Times New Roman" w:hAnsi="Times New Roman" w:cs="Times New Roman"/>
          <w:color w:val="000000"/>
          <w:sz w:val="24"/>
          <w:szCs w:val="24"/>
        </w:rPr>
        <w:t>Owen McCadden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Works Cited Writing Lab Period 5 </w:t>
      </w:r>
      <w:bookmarkStart w:id="0" w:name="_GoBack"/>
      <w:bookmarkEnd w:id="0"/>
    </w:p>
    <w:p w:rsidR="00070C07" w:rsidRDefault="00EC5EFD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Classroom Clipart</w:t>
      </w:r>
      <w:r>
        <w:rPr>
          <w:rFonts w:ascii="Times New Roman" w:hAnsi="Times New Roman" w:cs="Times New Roman"/>
          <w:color w:val="000000"/>
          <w:sz w:val="24"/>
          <w:szCs w:val="24"/>
        </w:rPr>
        <w:t>. Classroom Clipart, 2013. Web. 4 June 2014. &lt;http://classroomclipart.com/clipart/Clipart/Sports.htm&gt;.</w:t>
      </w:r>
    </w:p>
    <w:p w:rsidR="00070C07" w:rsidRDefault="00EC5EFD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Ritchey, Ray. "Time Management Tips for Middle School Students."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Child Book.com</w:t>
      </w:r>
      <w:r>
        <w:rPr>
          <w:rFonts w:ascii="Times New Roman" w:hAnsi="Times New Roman" w:cs="Times New Roman"/>
          <w:color w:val="000000"/>
          <w:sz w:val="24"/>
          <w:szCs w:val="24"/>
        </w:rPr>
        <w:t>. ChildBook.com, 2014. Web. 4 June 2014. &lt;</w:t>
      </w:r>
      <w:r>
        <w:rPr>
          <w:rFonts w:ascii="Times New Roman" w:hAnsi="Times New Roman" w:cs="Times New Roman"/>
          <w:color w:val="000000"/>
          <w:sz w:val="24"/>
          <w:szCs w:val="24"/>
        </w:rPr>
        <w:t>http://www.childbook.com/Time-Management-Tips-for-Middle-School-Students-s/223.htm&gt;.</w:t>
      </w:r>
    </w:p>
    <w:p w:rsidR="00070C07" w:rsidRDefault="00EC5EFD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Whipper, Justine. "Time Management: Blending Sport and Study."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ASC</w:t>
      </w:r>
      <w:r>
        <w:rPr>
          <w:rFonts w:ascii="Times New Roman" w:hAnsi="Times New Roman" w:cs="Times New Roman"/>
          <w:color w:val="000000"/>
          <w:sz w:val="24"/>
          <w:szCs w:val="24"/>
        </w:rPr>
        <w:t>: n. pag. Print.</w:t>
      </w:r>
    </w:p>
    <w:sectPr w:rsidR="00070C07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EC5EF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C5EF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EC5EF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C5EF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0C07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C5EF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B583B-3253-466A-9411-DAC4009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4989-A9AC-4E8E-AEA0-52E00C20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Owen McCadden</cp:lastModifiedBy>
  <cp:revision>2</cp:revision>
  <dcterms:created xsi:type="dcterms:W3CDTF">2014-06-04T16:22:00Z</dcterms:created>
  <dcterms:modified xsi:type="dcterms:W3CDTF">2014-06-04T16:22:00Z</dcterms:modified>
</cp:coreProperties>
</file>